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84" w:rsidRDefault="00F21684" w:rsidP="00F21684">
      <w:pPr>
        <w:widowControl w:val="0"/>
        <w:autoSpaceDE w:val="0"/>
        <w:autoSpaceDN w:val="0"/>
        <w:adjustRightInd w:val="0"/>
        <w:rPr>
          <w:rFonts w:ascii="Times" w:hAnsi="Times" w:cs="Times"/>
          <w:sz w:val="42"/>
          <w:szCs w:val="42"/>
        </w:rPr>
      </w:pPr>
      <w:r>
        <w:rPr>
          <w:rFonts w:ascii="Times" w:hAnsi="Times" w:cs="Times"/>
          <w:sz w:val="42"/>
          <w:szCs w:val="42"/>
        </w:rPr>
        <w:t>SWEET POTATO CHICKPEA BUDDHA BOWL</w:t>
      </w:r>
    </w:p>
    <w:p w:rsidR="00F21684" w:rsidRDefault="00F21684" w:rsidP="00F21684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 </w:t>
      </w:r>
    </w:p>
    <w:p w:rsidR="00F21684" w:rsidRDefault="00F21684" w:rsidP="00F2168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noProof/>
          <w:sz w:val="28"/>
          <w:szCs w:val="28"/>
        </w:rPr>
        <w:drawing>
          <wp:inline distT="0" distB="0" distL="0" distR="0">
            <wp:extent cx="6985000" cy="698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698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684" w:rsidRDefault="00F21684" w:rsidP="00F21684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F21684" w:rsidRDefault="00F21684" w:rsidP="00F21684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F21684" w:rsidRDefault="00F21684" w:rsidP="00F21684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bookmarkStart w:id="0" w:name="_GoBack"/>
      <w:bookmarkEnd w:id="0"/>
      <w:r>
        <w:rPr>
          <w:rFonts w:ascii="Times" w:hAnsi="Times" w:cs="Times"/>
          <w:sz w:val="28"/>
          <w:szCs w:val="28"/>
        </w:rPr>
        <w:t> </w:t>
      </w:r>
    </w:p>
    <w:p w:rsidR="00F21684" w:rsidRDefault="00F21684" w:rsidP="00F21684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 xml:space="preserve">Flavorful, filling, 30-minute Buddha Bowl with roasted sweet potatoes, onion, kale, crispy chickpeas and an AMAZING tahini-maple sauce! </w:t>
      </w:r>
      <w:proofErr w:type="gramStart"/>
      <w:r>
        <w:rPr>
          <w:rFonts w:ascii="Times" w:hAnsi="Times" w:cs="Times"/>
          <w:sz w:val="28"/>
          <w:szCs w:val="28"/>
        </w:rPr>
        <w:t>A healthy, satisfying plant-based meal.</w:t>
      </w:r>
      <w:proofErr w:type="gramEnd"/>
    </w:p>
    <w:p w:rsidR="00F21684" w:rsidRDefault="00F21684" w:rsidP="00F21684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Author: Minimalist Baker</w:t>
      </w:r>
    </w:p>
    <w:p w:rsidR="00F21684" w:rsidRDefault="00F21684" w:rsidP="00F21684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Recipe type: Entree</w:t>
      </w:r>
    </w:p>
    <w:p w:rsidR="00F21684" w:rsidRDefault="00F21684" w:rsidP="00F21684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Cuisine: Vegan, Gluten Free</w:t>
      </w:r>
    </w:p>
    <w:p w:rsidR="00F21684" w:rsidRDefault="00F21684" w:rsidP="00F21684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Serves: 2-3</w:t>
      </w:r>
    </w:p>
    <w:p w:rsidR="00F21684" w:rsidRDefault="00F21684" w:rsidP="00F21684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</w:rPr>
      </w:pPr>
      <w:r>
        <w:rPr>
          <w:rFonts w:ascii="Times" w:hAnsi="Times" w:cs="Times"/>
          <w:sz w:val="40"/>
          <w:szCs w:val="40"/>
        </w:rPr>
        <w:t>Ingredients</w:t>
      </w:r>
    </w:p>
    <w:p w:rsidR="00F21684" w:rsidRDefault="00F21684" w:rsidP="00F21684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VEGETABLES</w:t>
      </w:r>
    </w:p>
    <w:p w:rsidR="00F21684" w:rsidRDefault="00F21684" w:rsidP="00F2168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2 </w:t>
      </w:r>
      <w:proofErr w:type="spellStart"/>
      <w:r>
        <w:rPr>
          <w:rFonts w:ascii="Times" w:hAnsi="Times" w:cs="Times"/>
          <w:sz w:val="28"/>
          <w:szCs w:val="28"/>
        </w:rPr>
        <w:t>Tbsp</w:t>
      </w:r>
      <w:proofErr w:type="spellEnd"/>
      <w:r>
        <w:rPr>
          <w:rFonts w:ascii="Times" w:hAnsi="Times" w:cs="Times"/>
          <w:sz w:val="28"/>
          <w:szCs w:val="28"/>
        </w:rPr>
        <w:t xml:space="preserve"> olive, melted coconut, or grape seed oil</w:t>
      </w:r>
    </w:p>
    <w:p w:rsidR="00F21684" w:rsidRDefault="00F21684" w:rsidP="00F2168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1/2 red onion, sliced in wedges</w:t>
      </w:r>
    </w:p>
    <w:p w:rsidR="00F21684" w:rsidRDefault="00F21684" w:rsidP="00F2168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 large sweet potatoes, halved</w:t>
      </w:r>
    </w:p>
    <w:p w:rsidR="00F21684" w:rsidRDefault="00F21684" w:rsidP="00F2168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1 bundle (227 g) </w:t>
      </w:r>
      <w:proofErr w:type="spellStart"/>
      <w:r>
        <w:rPr>
          <w:rFonts w:ascii="Times" w:hAnsi="Times" w:cs="Times"/>
          <w:sz w:val="28"/>
          <w:szCs w:val="28"/>
        </w:rPr>
        <w:t>broccolini</w:t>
      </w:r>
      <w:proofErr w:type="spellEnd"/>
      <w:r>
        <w:rPr>
          <w:rFonts w:ascii="Times" w:hAnsi="Times" w:cs="Times"/>
          <w:sz w:val="28"/>
          <w:szCs w:val="28"/>
        </w:rPr>
        <w:t>, large stems removed, chopped</w:t>
      </w:r>
    </w:p>
    <w:p w:rsidR="00F21684" w:rsidRDefault="00F21684" w:rsidP="00F2168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 big handfuls kale, larger stems removed</w:t>
      </w:r>
    </w:p>
    <w:p w:rsidR="00F21684" w:rsidRDefault="00F21684" w:rsidP="00F2168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1/4 </w:t>
      </w:r>
      <w:proofErr w:type="spellStart"/>
      <w:r>
        <w:rPr>
          <w:rFonts w:ascii="Times" w:hAnsi="Times" w:cs="Times"/>
          <w:sz w:val="28"/>
          <w:szCs w:val="28"/>
        </w:rPr>
        <w:t>tsp</w:t>
      </w:r>
      <w:proofErr w:type="spellEnd"/>
      <w:r>
        <w:rPr>
          <w:rFonts w:ascii="Times" w:hAnsi="Times" w:cs="Times"/>
          <w:sz w:val="28"/>
          <w:szCs w:val="28"/>
        </w:rPr>
        <w:t xml:space="preserve"> each salt + pepper</w:t>
      </w:r>
    </w:p>
    <w:p w:rsidR="00F21684" w:rsidRDefault="00F21684" w:rsidP="00F21684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CHICKPEAS</w:t>
      </w:r>
    </w:p>
    <w:p w:rsidR="00F21684" w:rsidRDefault="00F21684" w:rsidP="00F2168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 15-ounce (425 g) chickpeas, drained, rinsed + patted dry</w:t>
      </w:r>
    </w:p>
    <w:p w:rsidR="00F21684" w:rsidRDefault="00F21684" w:rsidP="00F2168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1 </w:t>
      </w:r>
      <w:proofErr w:type="spellStart"/>
      <w:r>
        <w:rPr>
          <w:rFonts w:ascii="Times" w:hAnsi="Times" w:cs="Times"/>
          <w:sz w:val="28"/>
          <w:szCs w:val="28"/>
        </w:rPr>
        <w:t>tsp</w:t>
      </w:r>
      <w:proofErr w:type="spellEnd"/>
      <w:r>
        <w:rPr>
          <w:rFonts w:ascii="Times" w:hAnsi="Times" w:cs="Times"/>
          <w:sz w:val="28"/>
          <w:szCs w:val="28"/>
        </w:rPr>
        <w:t xml:space="preserve"> cumin</w:t>
      </w:r>
    </w:p>
    <w:p w:rsidR="00F21684" w:rsidRDefault="00F21684" w:rsidP="00F2168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3/4 </w:t>
      </w:r>
      <w:proofErr w:type="spellStart"/>
      <w:r>
        <w:rPr>
          <w:rFonts w:ascii="Times" w:hAnsi="Times" w:cs="Times"/>
          <w:sz w:val="28"/>
          <w:szCs w:val="28"/>
        </w:rPr>
        <w:t>tsp</w:t>
      </w:r>
      <w:proofErr w:type="spellEnd"/>
      <w:r>
        <w:rPr>
          <w:rFonts w:ascii="Times" w:hAnsi="Times" w:cs="Times"/>
          <w:sz w:val="28"/>
          <w:szCs w:val="28"/>
        </w:rPr>
        <w:t xml:space="preserve"> chili powder</w:t>
      </w:r>
    </w:p>
    <w:p w:rsidR="00F21684" w:rsidRDefault="00F21684" w:rsidP="00F2168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3/4 </w:t>
      </w:r>
      <w:proofErr w:type="spellStart"/>
      <w:r>
        <w:rPr>
          <w:rFonts w:ascii="Times" w:hAnsi="Times" w:cs="Times"/>
          <w:sz w:val="28"/>
          <w:szCs w:val="28"/>
        </w:rPr>
        <w:t>tsp</w:t>
      </w:r>
      <w:proofErr w:type="spellEnd"/>
      <w:r>
        <w:rPr>
          <w:rFonts w:ascii="Times" w:hAnsi="Times" w:cs="Times"/>
          <w:sz w:val="28"/>
          <w:szCs w:val="28"/>
        </w:rPr>
        <w:t xml:space="preserve"> garlic powder</w:t>
      </w:r>
    </w:p>
    <w:p w:rsidR="00F21684" w:rsidRDefault="00F21684" w:rsidP="00F2168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1/4 </w:t>
      </w:r>
      <w:proofErr w:type="spellStart"/>
      <w:r>
        <w:rPr>
          <w:rFonts w:ascii="Times" w:hAnsi="Times" w:cs="Times"/>
          <w:sz w:val="28"/>
          <w:szCs w:val="28"/>
        </w:rPr>
        <w:t>tsp</w:t>
      </w:r>
      <w:proofErr w:type="spellEnd"/>
      <w:r>
        <w:rPr>
          <w:rFonts w:ascii="Times" w:hAnsi="Times" w:cs="Times"/>
          <w:sz w:val="28"/>
          <w:szCs w:val="28"/>
        </w:rPr>
        <w:t xml:space="preserve"> each salt + pepper</w:t>
      </w:r>
    </w:p>
    <w:p w:rsidR="00F21684" w:rsidRDefault="00F21684" w:rsidP="00F2168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1/2 </w:t>
      </w:r>
      <w:proofErr w:type="spellStart"/>
      <w:r>
        <w:rPr>
          <w:rFonts w:ascii="Times" w:hAnsi="Times" w:cs="Times"/>
          <w:sz w:val="28"/>
          <w:szCs w:val="28"/>
        </w:rPr>
        <w:t>tsp</w:t>
      </w:r>
      <w:proofErr w:type="spellEnd"/>
      <w:r>
        <w:rPr>
          <w:rFonts w:ascii="Times" w:hAnsi="Times" w:cs="Times"/>
          <w:sz w:val="28"/>
          <w:szCs w:val="28"/>
        </w:rPr>
        <w:t xml:space="preserve"> oregano (optional)</w:t>
      </w:r>
    </w:p>
    <w:p w:rsidR="00F21684" w:rsidRDefault="00F21684" w:rsidP="00F2168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1/4 </w:t>
      </w:r>
      <w:proofErr w:type="spellStart"/>
      <w:r>
        <w:rPr>
          <w:rFonts w:ascii="Times" w:hAnsi="Times" w:cs="Times"/>
          <w:sz w:val="28"/>
          <w:szCs w:val="28"/>
        </w:rPr>
        <w:t>tsp</w:t>
      </w:r>
      <w:proofErr w:type="spellEnd"/>
      <w:r>
        <w:rPr>
          <w:rFonts w:ascii="Times" w:hAnsi="Times" w:cs="Times"/>
          <w:sz w:val="28"/>
          <w:szCs w:val="28"/>
        </w:rPr>
        <w:t xml:space="preserve"> turmeric (optional)</w:t>
      </w:r>
    </w:p>
    <w:p w:rsidR="00F21684" w:rsidRDefault="00F21684" w:rsidP="00F21684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TAHINI SAUCE (OPTIONAL)</w:t>
      </w:r>
    </w:p>
    <w:p w:rsidR="00F21684" w:rsidRDefault="00F21684" w:rsidP="00F2168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1/4 cup (56 g) tahini</w:t>
      </w:r>
    </w:p>
    <w:p w:rsidR="00F21684" w:rsidRDefault="00F21684" w:rsidP="00F2168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1 </w:t>
      </w:r>
      <w:proofErr w:type="spellStart"/>
      <w:r>
        <w:rPr>
          <w:rFonts w:ascii="Times" w:hAnsi="Times" w:cs="Times"/>
          <w:sz w:val="28"/>
          <w:szCs w:val="28"/>
        </w:rPr>
        <w:t>Tbsp</w:t>
      </w:r>
      <w:proofErr w:type="spellEnd"/>
      <w:r>
        <w:rPr>
          <w:rFonts w:ascii="Times" w:hAnsi="Times" w:cs="Times"/>
          <w:sz w:val="28"/>
          <w:szCs w:val="28"/>
        </w:rPr>
        <w:t xml:space="preserve"> maple syrup</w:t>
      </w:r>
    </w:p>
    <w:p w:rsidR="00F21684" w:rsidRDefault="00F21684" w:rsidP="00F2168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1/2 lemon, juiced</w:t>
      </w:r>
    </w:p>
    <w:p w:rsidR="00F21684" w:rsidRDefault="00F21684" w:rsidP="00F2168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2-4 </w:t>
      </w:r>
      <w:proofErr w:type="spellStart"/>
      <w:r>
        <w:rPr>
          <w:rFonts w:ascii="Times" w:hAnsi="Times" w:cs="Times"/>
          <w:sz w:val="28"/>
          <w:szCs w:val="28"/>
        </w:rPr>
        <w:t>Tbsp</w:t>
      </w:r>
      <w:proofErr w:type="spellEnd"/>
      <w:r>
        <w:rPr>
          <w:rFonts w:ascii="Times" w:hAnsi="Times" w:cs="Times"/>
          <w:sz w:val="28"/>
          <w:szCs w:val="28"/>
        </w:rPr>
        <w:t xml:space="preserve"> hot water to thin</w:t>
      </w:r>
    </w:p>
    <w:p w:rsidR="00F21684" w:rsidRDefault="00F21684" w:rsidP="00F21684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F21684" w:rsidRDefault="00F21684" w:rsidP="00F21684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</w:rPr>
      </w:pPr>
      <w:r>
        <w:rPr>
          <w:rFonts w:ascii="Times" w:hAnsi="Times" w:cs="Times"/>
          <w:sz w:val="40"/>
          <w:szCs w:val="40"/>
        </w:rPr>
        <w:t>Instructions</w:t>
      </w:r>
    </w:p>
    <w:p w:rsidR="00F21684" w:rsidRDefault="00F21684" w:rsidP="00F2168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Preheat oven to 400 degrees F and arrange sweet potatoes and onions on a bare baking sheet. Drizzle both with a bit of oil, making sure the flesh of the sweet potatoes are well coated and placed skin side down on the sheet.</w:t>
      </w:r>
    </w:p>
    <w:p w:rsidR="00F21684" w:rsidRDefault="00F21684" w:rsidP="00F2168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Bake for 10 minutes, then remove from oven flip sweet potatoes and add </w:t>
      </w:r>
      <w:proofErr w:type="spellStart"/>
      <w:r>
        <w:rPr>
          <w:rFonts w:ascii="Times" w:hAnsi="Times" w:cs="Times"/>
          <w:sz w:val="28"/>
          <w:szCs w:val="28"/>
        </w:rPr>
        <w:t>broccolini</w:t>
      </w:r>
      <w:proofErr w:type="spellEnd"/>
      <w:r>
        <w:rPr>
          <w:rFonts w:ascii="Times" w:hAnsi="Times" w:cs="Times"/>
          <w:sz w:val="28"/>
          <w:szCs w:val="28"/>
        </w:rPr>
        <w:t xml:space="preserve">. Drizzle </w:t>
      </w:r>
      <w:proofErr w:type="spellStart"/>
      <w:r>
        <w:rPr>
          <w:rFonts w:ascii="Times" w:hAnsi="Times" w:cs="Times"/>
          <w:sz w:val="28"/>
          <w:szCs w:val="28"/>
        </w:rPr>
        <w:t>broccolini</w:t>
      </w:r>
      <w:proofErr w:type="spellEnd"/>
      <w:r>
        <w:rPr>
          <w:rFonts w:ascii="Times" w:hAnsi="Times" w:cs="Times"/>
          <w:sz w:val="28"/>
          <w:szCs w:val="28"/>
        </w:rPr>
        <w:t xml:space="preserve"> with a bit of oil and season with a pinch each salt and pepper.</w:t>
      </w:r>
    </w:p>
    <w:p w:rsidR="00F21684" w:rsidRDefault="00F21684" w:rsidP="00F2168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Bake for another 8-10 minutes, then remove from oven and add kale. Drizzle kale with a touch more oil and season with a pinch each salt and pepper. Bake for another 4-5 minutes then set aside.</w:t>
      </w:r>
    </w:p>
    <w:p w:rsidR="00F21684" w:rsidRDefault="00F21684" w:rsidP="00F2168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While vegetables are roasting, heat a large skillet over medium heat and add chickpeas to a mixing bowl and toss with seasonings.</w:t>
      </w:r>
    </w:p>
    <w:p w:rsidR="00F21684" w:rsidRDefault="00F21684" w:rsidP="00F2168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Once hot, add 1 </w:t>
      </w:r>
      <w:proofErr w:type="spellStart"/>
      <w:r>
        <w:rPr>
          <w:rFonts w:ascii="Times" w:hAnsi="Times" w:cs="Times"/>
          <w:sz w:val="28"/>
          <w:szCs w:val="28"/>
        </w:rPr>
        <w:t>Tbsp</w:t>
      </w:r>
      <w:proofErr w:type="spellEnd"/>
      <w:r>
        <w:rPr>
          <w:rFonts w:ascii="Times" w:hAnsi="Times" w:cs="Times"/>
          <w:sz w:val="28"/>
          <w:szCs w:val="28"/>
        </w:rPr>
        <w:t xml:space="preserve"> oil and chickpeas and sauté, stirring frequently. If they’re browning too quickly, turn down heat. If there isn’t much browning going on, increase heat. I found 10 minutes total at slightly over medium heat was perfect.</w:t>
      </w:r>
    </w:p>
    <w:p w:rsidR="00F21684" w:rsidRDefault="00F21684" w:rsidP="00F2168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Once the chickpeas are browned and fragrant, remove from heat and set aside.</w:t>
      </w:r>
    </w:p>
    <w:p w:rsidR="00F21684" w:rsidRDefault="00F21684" w:rsidP="00F2168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Prepare sauce by adding tahini, maple syrup and lemon juice to a mixing bowl and whisking to combine. Add hot water until a pourable sauce is formed. Set aside.</w:t>
      </w:r>
    </w:p>
    <w:p w:rsidR="00F21684" w:rsidRDefault="00F21684" w:rsidP="00F2168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serve: Slice sweet potatoes into bite size pieces. Divide vegetables between 3 serving bowls and top with chickpeas + tahini sauce.</w:t>
      </w:r>
    </w:p>
    <w:p w:rsidR="00F21684" w:rsidRDefault="00F21684" w:rsidP="00F2168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Best when fresh, though leftovers will keep for a few days in the fridge.</w:t>
      </w:r>
    </w:p>
    <w:p w:rsidR="00F21684" w:rsidRDefault="00F21684" w:rsidP="00F21684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CB58C2" w:rsidRDefault="00CB58C2"/>
    <w:sectPr w:rsidR="00CB58C2" w:rsidSect="00043A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84"/>
    <w:rsid w:val="00CB58C2"/>
    <w:rsid w:val="00F2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7830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6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6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6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6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342</Words>
  <Characters>1955</Characters>
  <Application>Microsoft Macintosh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</dc:creator>
  <cp:keywords/>
  <dc:description/>
  <cp:lastModifiedBy>nc</cp:lastModifiedBy>
  <cp:revision>1</cp:revision>
  <dcterms:created xsi:type="dcterms:W3CDTF">2016-06-13T15:28:00Z</dcterms:created>
  <dcterms:modified xsi:type="dcterms:W3CDTF">2016-06-13T15:31:00Z</dcterms:modified>
</cp:coreProperties>
</file>